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71"/>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391"/>
        <w:gridCol w:w="1375"/>
        <w:gridCol w:w="1741"/>
        <w:gridCol w:w="3025"/>
      </w:tblGrid>
      <w:tr w:rsidR="00491A66" w:rsidRPr="007324BD" w:rsidTr="00406B22">
        <w:trPr>
          <w:cantSplit/>
          <w:trHeight w:val="504"/>
          <w:tblHeader/>
        </w:trPr>
        <w:tc>
          <w:tcPr>
            <w:tcW w:w="9532" w:type="dxa"/>
            <w:gridSpan w:val="4"/>
            <w:tcBorders>
              <w:bottom w:val="single" w:sz="4" w:space="0" w:color="808080" w:themeColor="background1" w:themeShade="80"/>
            </w:tcBorders>
            <w:shd w:val="clear" w:color="auto" w:fill="808080" w:themeFill="background1" w:themeFillShade="80"/>
            <w:vAlign w:val="center"/>
          </w:tcPr>
          <w:p w:rsidR="00F02E80" w:rsidRDefault="00A70B90" w:rsidP="00406B22">
            <w:pPr>
              <w:pStyle w:val="Heading1"/>
            </w:pPr>
            <w:r>
              <w:rPr>
                <w:noProof/>
              </w:rPr>
              <w:drawing>
                <wp:anchor distT="0" distB="0" distL="114300" distR="114300" simplePos="0" relativeHeight="251662336" behindDoc="0" locked="0" layoutInCell="1" allowOverlap="1">
                  <wp:simplePos x="0" y="0"/>
                  <wp:positionH relativeFrom="column">
                    <wp:posOffset>5406390</wp:posOffset>
                  </wp:positionH>
                  <wp:positionV relativeFrom="paragraph">
                    <wp:posOffset>5080</wp:posOffset>
                  </wp:positionV>
                  <wp:extent cx="561975" cy="352425"/>
                  <wp:effectExtent l="19050" t="0" r="9525" b="0"/>
                  <wp:wrapNone/>
                  <wp:docPr id="3" name="Picture 0" descr="WNPA Logo - Transparent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PA Logo - Transparent (Small).gif"/>
                          <pic:cNvPicPr/>
                        </pic:nvPicPr>
                        <pic:blipFill>
                          <a:blip r:embed="rId11"/>
                          <a:stretch>
                            <a:fillRect/>
                          </a:stretch>
                        </pic:blipFill>
                        <pic:spPr>
                          <a:xfrm>
                            <a:off x="0" y="0"/>
                            <a:ext cx="561975" cy="352425"/>
                          </a:xfrm>
                          <a:prstGeom prst="rect">
                            <a:avLst/>
                          </a:prstGeom>
                        </pic:spPr>
                      </pic:pic>
                    </a:graphicData>
                  </a:graphic>
                </wp:anchor>
              </w:drawing>
            </w:r>
            <w:r w:rsidRPr="00A70B90">
              <w:rPr>
                <w:noProof/>
              </w:rPr>
              <w:drawing>
                <wp:anchor distT="0" distB="0" distL="114300" distR="114300" simplePos="0" relativeHeight="251660288" behindDoc="0" locked="0" layoutInCell="1" allowOverlap="1">
                  <wp:simplePos x="0" y="0"/>
                  <wp:positionH relativeFrom="column">
                    <wp:posOffset>-9525</wp:posOffset>
                  </wp:positionH>
                  <wp:positionV relativeFrom="paragraph">
                    <wp:posOffset>3810</wp:posOffset>
                  </wp:positionV>
                  <wp:extent cx="561975" cy="352425"/>
                  <wp:effectExtent l="19050" t="0" r="9525" b="0"/>
                  <wp:wrapNone/>
                  <wp:docPr id="2" name="Picture 0" descr="WNPA Logo - Transparent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PA Logo - Transparent (Small).gif"/>
                          <pic:cNvPicPr/>
                        </pic:nvPicPr>
                        <pic:blipFill>
                          <a:blip r:embed="rId11"/>
                          <a:stretch>
                            <a:fillRect/>
                          </a:stretch>
                        </pic:blipFill>
                        <pic:spPr>
                          <a:xfrm>
                            <a:off x="0" y="0"/>
                            <a:ext cx="561975" cy="352425"/>
                          </a:xfrm>
                          <a:prstGeom prst="rect">
                            <a:avLst/>
                          </a:prstGeom>
                        </pic:spPr>
                      </pic:pic>
                    </a:graphicData>
                  </a:graphic>
                </wp:anchor>
              </w:drawing>
            </w:r>
            <w:r>
              <w:rPr>
                <w:noProof/>
              </w:rPr>
              <w:drawing>
                <wp:anchor distT="0" distB="0" distL="114300" distR="114300" simplePos="0" relativeHeight="251658240" behindDoc="0" locked="0" layoutInCell="1" allowOverlap="1">
                  <wp:simplePos x="0" y="0"/>
                  <wp:positionH relativeFrom="column">
                    <wp:posOffset>-6350</wp:posOffset>
                  </wp:positionH>
                  <wp:positionV relativeFrom="paragraph">
                    <wp:posOffset>4445</wp:posOffset>
                  </wp:positionV>
                  <wp:extent cx="561975" cy="352425"/>
                  <wp:effectExtent l="19050" t="0" r="9525" b="0"/>
                  <wp:wrapNone/>
                  <wp:docPr id="1" name="Picture 0" descr="WNPA Logo - Transparent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PA Logo - Transparent (Small).gif"/>
                          <pic:cNvPicPr/>
                        </pic:nvPicPr>
                        <pic:blipFill>
                          <a:blip r:embed="rId11"/>
                          <a:stretch>
                            <a:fillRect/>
                          </a:stretch>
                        </pic:blipFill>
                        <pic:spPr>
                          <a:xfrm>
                            <a:off x="0" y="0"/>
                            <a:ext cx="561975" cy="352425"/>
                          </a:xfrm>
                          <a:prstGeom prst="rect">
                            <a:avLst/>
                          </a:prstGeom>
                        </pic:spPr>
                      </pic:pic>
                    </a:graphicData>
                  </a:graphic>
                </wp:anchor>
              </w:drawing>
            </w:r>
            <w:r w:rsidR="00F02E80">
              <w:t>WEste</w:t>
            </w:r>
            <w:r w:rsidR="00552878">
              <w:t>rn new providence association (WNPA</w:t>
            </w:r>
            <w:r w:rsidR="00F02E80">
              <w:t>)</w:t>
            </w:r>
          </w:p>
          <w:p w:rsidR="00F02E80" w:rsidRPr="00F02E80" w:rsidRDefault="00F242E0" w:rsidP="00406B22">
            <w:pPr>
              <w:pStyle w:val="Heading1"/>
            </w:pPr>
            <w:r w:rsidRPr="007324BD">
              <w:t>Membership</w:t>
            </w:r>
            <w:r w:rsidR="00491A66" w:rsidRPr="007324BD">
              <w:t xml:space="preserve"> Application</w:t>
            </w:r>
          </w:p>
        </w:tc>
      </w:tr>
      <w:tr w:rsidR="00C81188" w:rsidRPr="007324BD" w:rsidTr="00406B22">
        <w:trPr>
          <w:cantSplit/>
          <w:trHeight w:val="288"/>
        </w:trPr>
        <w:tc>
          <w:tcPr>
            <w:tcW w:w="9532" w:type="dxa"/>
            <w:gridSpan w:val="4"/>
            <w:shd w:val="clear" w:color="auto" w:fill="D9D9D9" w:themeFill="background1" w:themeFillShade="D9"/>
            <w:vAlign w:val="center"/>
          </w:tcPr>
          <w:p w:rsidR="00C81188" w:rsidRPr="007324BD" w:rsidRDefault="00F02E80" w:rsidP="00406B22">
            <w:pPr>
              <w:pStyle w:val="Heading2"/>
              <w:numPr>
                <w:ilvl w:val="0"/>
                <w:numId w:val="1"/>
              </w:numPr>
              <w:jc w:val="left"/>
            </w:pPr>
            <w:r>
              <w:t>Company</w:t>
            </w:r>
            <w:r w:rsidR="00C81188" w:rsidRPr="007324BD">
              <w:t xml:space="preserve"> Information</w:t>
            </w:r>
          </w:p>
        </w:tc>
      </w:tr>
      <w:tr w:rsidR="00AC270D" w:rsidRPr="007324BD" w:rsidTr="00406B22">
        <w:trPr>
          <w:cantSplit/>
          <w:trHeight w:val="259"/>
        </w:trPr>
        <w:tc>
          <w:tcPr>
            <w:tcW w:w="4766" w:type="dxa"/>
            <w:gridSpan w:val="2"/>
            <w:shd w:val="clear" w:color="auto" w:fill="auto"/>
            <w:vAlign w:val="center"/>
          </w:tcPr>
          <w:p w:rsidR="00AC270D" w:rsidRPr="007324BD" w:rsidRDefault="00AC270D" w:rsidP="00406B22">
            <w:r>
              <w:t>Company n</w:t>
            </w:r>
            <w:r w:rsidRPr="007324BD">
              <w:t>ame</w:t>
            </w:r>
            <w:r>
              <w:t>:</w:t>
            </w:r>
          </w:p>
        </w:tc>
        <w:tc>
          <w:tcPr>
            <w:tcW w:w="4766" w:type="dxa"/>
            <w:gridSpan w:val="2"/>
            <w:shd w:val="clear" w:color="auto" w:fill="auto"/>
            <w:vAlign w:val="center"/>
          </w:tcPr>
          <w:p w:rsidR="00AC270D" w:rsidRPr="007324BD" w:rsidRDefault="00AC270D" w:rsidP="00406B22">
            <w:r>
              <w:t>Website:</w:t>
            </w:r>
          </w:p>
        </w:tc>
      </w:tr>
      <w:tr w:rsidR="00AC270D" w:rsidRPr="007324BD" w:rsidTr="00406B22">
        <w:trPr>
          <w:cantSplit/>
          <w:trHeight w:val="259"/>
        </w:trPr>
        <w:tc>
          <w:tcPr>
            <w:tcW w:w="4766" w:type="dxa"/>
            <w:gridSpan w:val="2"/>
            <w:shd w:val="clear" w:color="auto" w:fill="auto"/>
            <w:vAlign w:val="center"/>
          </w:tcPr>
          <w:p w:rsidR="00AC270D" w:rsidRPr="007324BD" w:rsidRDefault="00AC270D" w:rsidP="00406B22">
            <w:r>
              <w:t xml:space="preserve">Head office email: </w:t>
            </w:r>
          </w:p>
        </w:tc>
        <w:tc>
          <w:tcPr>
            <w:tcW w:w="4766" w:type="dxa"/>
            <w:gridSpan w:val="2"/>
            <w:shd w:val="clear" w:color="auto" w:fill="auto"/>
            <w:vAlign w:val="center"/>
          </w:tcPr>
          <w:p w:rsidR="00AC270D" w:rsidRPr="007324BD" w:rsidRDefault="00AC270D" w:rsidP="00406B22">
            <w:r>
              <w:t>Head office p</w:t>
            </w:r>
            <w:r w:rsidRPr="007324BD">
              <w:t>hone</w:t>
            </w:r>
            <w:r>
              <w:t>:</w:t>
            </w:r>
          </w:p>
        </w:tc>
      </w:tr>
      <w:tr w:rsidR="00C81188" w:rsidRPr="007324BD" w:rsidTr="00406B22">
        <w:trPr>
          <w:cantSplit/>
          <w:trHeight w:val="259"/>
        </w:trPr>
        <w:tc>
          <w:tcPr>
            <w:tcW w:w="9532" w:type="dxa"/>
            <w:gridSpan w:val="4"/>
            <w:shd w:val="clear" w:color="auto" w:fill="auto"/>
            <w:vAlign w:val="center"/>
          </w:tcPr>
          <w:p w:rsidR="00AE1F72" w:rsidRPr="007324BD" w:rsidRDefault="00F02E80" w:rsidP="00406B22">
            <w:r>
              <w:t>Head office</w:t>
            </w:r>
            <w:r w:rsidR="00C80A0E">
              <w:t xml:space="preserve"> </w:t>
            </w:r>
            <w:r w:rsidR="001D2340">
              <w:t>a</w:t>
            </w:r>
            <w:r w:rsidR="00C81188" w:rsidRPr="007324BD">
              <w:t>ddress</w:t>
            </w:r>
            <w:r w:rsidR="001D2340">
              <w:t>:</w:t>
            </w:r>
          </w:p>
        </w:tc>
      </w:tr>
      <w:tr w:rsidR="00C80A0E" w:rsidRPr="007324BD" w:rsidTr="00406B22">
        <w:trPr>
          <w:cantSplit/>
          <w:trHeight w:val="259"/>
        </w:trPr>
        <w:tc>
          <w:tcPr>
            <w:tcW w:w="4766" w:type="dxa"/>
            <w:gridSpan w:val="2"/>
            <w:shd w:val="clear" w:color="auto" w:fill="auto"/>
            <w:vAlign w:val="center"/>
          </w:tcPr>
          <w:p w:rsidR="00C80A0E" w:rsidRPr="007324BD" w:rsidRDefault="00C80A0E" w:rsidP="00406B22">
            <w:r w:rsidRPr="007324BD">
              <w:t>City</w:t>
            </w:r>
            <w:r>
              <w:t>/district:</w:t>
            </w:r>
          </w:p>
        </w:tc>
        <w:tc>
          <w:tcPr>
            <w:tcW w:w="4766" w:type="dxa"/>
            <w:gridSpan w:val="2"/>
            <w:shd w:val="clear" w:color="auto" w:fill="auto"/>
            <w:vAlign w:val="center"/>
          </w:tcPr>
          <w:p w:rsidR="00C80A0E" w:rsidRPr="007324BD" w:rsidRDefault="00C80A0E" w:rsidP="00406B22">
            <w:r>
              <w:t>Post</w:t>
            </w:r>
            <w:r w:rsidR="00552878">
              <w:t>al</w:t>
            </w:r>
            <w:r>
              <w:t xml:space="preserve"> code:</w:t>
            </w:r>
          </w:p>
        </w:tc>
      </w:tr>
      <w:tr w:rsidR="00F02E80" w:rsidRPr="007324BD" w:rsidTr="00406B22">
        <w:trPr>
          <w:cantSplit/>
          <w:trHeight w:val="259"/>
        </w:trPr>
        <w:tc>
          <w:tcPr>
            <w:tcW w:w="9532" w:type="dxa"/>
            <w:gridSpan w:val="4"/>
            <w:tcBorders>
              <w:bottom w:val="single" w:sz="4" w:space="0" w:color="808080" w:themeColor="background1" w:themeShade="80"/>
            </w:tcBorders>
            <w:shd w:val="clear" w:color="auto" w:fill="auto"/>
            <w:vAlign w:val="center"/>
          </w:tcPr>
          <w:p w:rsidR="00F02E80" w:rsidRPr="007324BD" w:rsidRDefault="00F02E80" w:rsidP="00406B22">
            <w:r>
              <w:t>Head office mailing address</w:t>
            </w:r>
            <w:r w:rsidR="00C80A0E">
              <w:t xml:space="preserve"> (or same as above):</w:t>
            </w:r>
            <w:r>
              <w:t xml:space="preserve"> </w:t>
            </w:r>
          </w:p>
        </w:tc>
      </w:tr>
      <w:tr w:rsidR="00C80A0E" w:rsidRPr="007324BD" w:rsidTr="00406B22">
        <w:trPr>
          <w:cantSplit/>
          <w:trHeight w:val="259"/>
        </w:trPr>
        <w:tc>
          <w:tcPr>
            <w:tcW w:w="4766" w:type="dxa"/>
            <w:gridSpan w:val="2"/>
            <w:tcBorders>
              <w:bottom w:val="single" w:sz="4" w:space="0" w:color="808080" w:themeColor="background1" w:themeShade="80"/>
            </w:tcBorders>
            <w:shd w:val="clear" w:color="auto" w:fill="auto"/>
            <w:vAlign w:val="center"/>
          </w:tcPr>
          <w:p w:rsidR="00C80A0E" w:rsidRPr="007324BD" w:rsidRDefault="00C80A0E" w:rsidP="00406B22">
            <w:r w:rsidRPr="007324BD">
              <w:t>City</w:t>
            </w:r>
            <w:r>
              <w:t>/district:</w:t>
            </w:r>
          </w:p>
        </w:tc>
        <w:tc>
          <w:tcPr>
            <w:tcW w:w="4766" w:type="dxa"/>
            <w:gridSpan w:val="2"/>
            <w:tcBorders>
              <w:bottom w:val="single" w:sz="4" w:space="0" w:color="808080" w:themeColor="background1" w:themeShade="80"/>
            </w:tcBorders>
            <w:shd w:val="clear" w:color="auto" w:fill="auto"/>
            <w:vAlign w:val="center"/>
          </w:tcPr>
          <w:p w:rsidR="00C80A0E" w:rsidRPr="007324BD" w:rsidRDefault="00C80A0E" w:rsidP="00406B22">
            <w:r>
              <w:t>Post</w:t>
            </w:r>
            <w:r w:rsidR="00552878">
              <w:t>al</w:t>
            </w:r>
            <w:r>
              <w:t xml:space="preserve"> code:</w:t>
            </w:r>
          </w:p>
        </w:tc>
      </w:tr>
      <w:tr w:rsidR="009622B2" w:rsidRPr="007324BD" w:rsidTr="00406B22">
        <w:trPr>
          <w:cantSplit/>
          <w:trHeight w:val="288"/>
        </w:trPr>
        <w:tc>
          <w:tcPr>
            <w:tcW w:w="9532" w:type="dxa"/>
            <w:gridSpan w:val="4"/>
            <w:shd w:val="clear" w:color="auto" w:fill="D9D9D9" w:themeFill="background1" w:themeFillShade="D9"/>
            <w:vAlign w:val="center"/>
          </w:tcPr>
          <w:p w:rsidR="009622B2" w:rsidRPr="007324BD" w:rsidRDefault="00F02E80" w:rsidP="00406B22">
            <w:pPr>
              <w:pStyle w:val="Heading2"/>
              <w:numPr>
                <w:ilvl w:val="0"/>
                <w:numId w:val="1"/>
              </w:numPr>
              <w:jc w:val="left"/>
            </w:pPr>
            <w:r>
              <w:t>Primary representative</w:t>
            </w:r>
            <w:r w:rsidR="009622B2" w:rsidRPr="007324BD">
              <w:t xml:space="preserve"> Information</w:t>
            </w:r>
          </w:p>
        </w:tc>
      </w:tr>
      <w:tr w:rsidR="00F02E80" w:rsidRPr="007324BD" w:rsidTr="00406B22">
        <w:trPr>
          <w:cantSplit/>
          <w:trHeight w:val="259"/>
        </w:trPr>
        <w:tc>
          <w:tcPr>
            <w:tcW w:w="3391" w:type="dxa"/>
            <w:shd w:val="clear" w:color="auto" w:fill="auto"/>
            <w:vAlign w:val="center"/>
          </w:tcPr>
          <w:p w:rsidR="00F02E80" w:rsidRPr="007324BD" w:rsidRDefault="00F02E80" w:rsidP="00406B22">
            <w:r>
              <w:t xml:space="preserve">Title/position: </w:t>
            </w:r>
          </w:p>
        </w:tc>
        <w:tc>
          <w:tcPr>
            <w:tcW w:w="3116" w:type="dxa"/>
            <w:gridSpan w:val="2"/>
            <w:shd w:val="clear" w:color="auto" w:fill="auto"/>
            <w:vAlign w:val="center"/>
          </w:tcPr>
          <w:p w:rsidR="00F02E80" w:rsidRPr="007324BD" w:rsidRDefault="00F02E80" w:rsidP="00406B22">
            <w:r>
              <w:t xml:space="preserve">First name: </w:t>
            </w:r>
          </w:p>
        </w:tc>
        <w:tc>
          <w:tcPr>
            <w:tcW w:w="3025" w:type="dxa"/>
            <w:shd w:val="clear" w:color="auto" w:fill="auto"/>
            <w:vAlign w:val="center"/>
          </w:tcPr>
          <w:p w:rsidR="00F02E80" w:rsidRPr="007324BD" w:rsidRDefault="00F02E80" w:rsidP="00406B22">
            <w:r>
              <w:t xml:space="preserve">Last name: </w:t>
            </w:r>
          </w:p>
        </w:tc>
      </w:tr>
      <w:tr w:rsidR="009C7D71" w:rsidRPr="007324BD" w:rsidTr="00406B22">
        <w:trPr>
          <w:cantSplit/>
          <w:trHeight w:val="259"/>
        </w:trPr>
        <w:tc>
          <w:tcPr>
            <w:tcW w:w="3391" w:type="dxa"/>
            <w:shd w:val="clear" w:color="auto" w:fill="auto"/>
            <w:vAlign w:val="center"/>
          </w:tcPr>
          <w:p w:rsidR="00532E88" w:rsidRPr="007324BD" w:rsidRDefault="00F02E80" w:rsidP="00406B22">
            <w:r>
              <w:t>Direct work number</w:t>
            </w:r>
            <w:r w:rsidR="001D2340">
              <w:t>:</w:t>
            </w:r>
          </w:p>
        </w:tc>
        <w:tc>
          <w:tcPr>
            <w:tcW w:w="3116" w:type="dxa"/>
            <w:gridSpan w:val="2"/>
            <w:shd w:val="clear" w:color="auto" w:fill="auto"/>
            <w:vAlign w:val="center"/>
          </w:tcPr>
          <w:p w:rsidR="00532E88" w:rsidRPr="007324BD" w:rsidRDefault="00532E88" w:rsidP="00406B22">
            <w:r w:rsidRPr="007324BD">
              <w:t>E-mail</w:t>
            </w:r>
            <w:r w:rsidR="001D2340">
              <w:t>:</w:t>
            </w:r>
          </w:p>
        </w:tc>
        <w:tc>
          <w:tcPr>
            <w:tcW w:w="3025" w:type="dxa"/>
            <w:shd w:val="clear" w:color="auto" w:fill="auto"/>
            <w:vAlign w:val="center"/>
          </w:tcPr>
          <w:p w:rsidR="00532E88" w:rsidRPr="007324BD" w:rsidRDefault="00F02E80" w:rsidP="00406B22">
            <w:r>
              <w:t xml:space="preserve">Mobile: </w:t>
            </w:r>
          </w:p>
        </w:tc>
      </w:tr>
      <w:tr w:rsidR="00F02E80" w:rsidRPr="007324BD" w:rsidTr="00406B22">
        <w:trPr>
          <w:cantSplit/>
          <w:trHeight w:val="259"/>
        </w:trPr>
        <w:tc>
          <w:tcPr>
            <w:tcW w:w="9532" w:type="dxa"/>
            <w:gridSpan w:val="4"/>
            <w:shd w:val="clear" w:color="auto" w:fill="auto"/>
            <w:vAlign w:val="center"/>
          </w:tcPr>
          <w:p w:rsidR="00F02E80" w:rsidRPr="007324BD" w:rsidRDefault="00F02E80" w:rsidP="00406B22">
            <w:r>
              <w:t xml:space="preserve">Mailing address if different from head office: </w:t>
            </w:r>
          </w:p>
        </w:tc>
      </w:tr>
      <w:tr w:rsidR="00C80A0E" w:rsidRPr="007324BD" w:rsidTr="00406B22">
        <w:trPr>
          <w:cantSplit/>
          <w:trHeight w:val="259"/>
        </w:trPr>
        <w:tc>
          <w:tcPr>
            <w:tcW w:w="4766" w:type="dxa"/>
            <w:gridSpan w:val="2"/>
            <w:shd w:val="clear" w:color="auto" w:fill="auto"/>
            <w:vAlign w:val="center"/>
          </w:tcPr>
          <w:p w:rsidR="00C80A0E" w:rsidRPr="007324BD" w:rsidRDefault="00C80A0E" w:rsidP="00406B22">
            <w:r w:rsidRPr="007324BD">
              <w:t>City</w:t>
            </w:r>
            <w:r>
              <w:t>/district:</w:t>
            </w:r>
          </w:p>
        </w:tc>
        <w:tc>
          <w:tcPr>
            <w:tcW w:w="4766" w:type="dxa"/>
            <w:gridSpan w:val="2"/>
            <w:shd w:val="clear" w:color="auto" w:fill="auto"/>
            <w:vAlign w:val="center"/>
          </w:tcPr>
          <w:p w:rsidR="00C80A0E" w:rsidRPr="007324BD" w:rsidRDefault="00C80A0E" w:rsidP="00406B22">
            <w:r>
              <w:t>Post</w:t>
            </w:r>
            <w:r w:rsidR="00552878">
              <w:t>al</w:t>
            </w:r>
            <w:r>
              <w:t xml:space="preserve"> </w:t>
            </w:r>
            <w:r w:rsidR="00AC270D">
              <w:t>c</w:t>
            </w:r>
            <w:r>
              <w:t>ode:</w:t>
            </w:r>
          </w:p>
        </w:tc>
      </w:tr>
      <w:tr w:rsidR="000077BD" w:rsidRPr="007324BD" w:rsidTr="00406B22">
        <w:trPr>
          <w:cantSplit/>
          <w:trHeight w:val="288"/>
        </w:trPr>
        <w:tc>
          <w:tcPr>
            <w:tcW w:w="9532" w:type="dxa"/>
            <w:gridSpan w:val="4"/>
            <w:shd w:val="clear" w:color="auto" w:fill="D9D9D9" w:themeFill="background1" w:themeFillShade="D9"/>
            <w:vAlign w:val="center"/>
          </w:tcPr>
          <w:p w:rsidR="000077BD" w:rsidRPr="007324BD" w:rsidRDefault="00F02E80" w:rsidP="00406B22">
            <w:pPr>
              <w:pStyle w:val="Heading2"/>
              <w:numPr>
                <w:ilvl w:val="0"/>
                <w:numId w:val="1"/>
              </w:numPr>
              <w:jc w:val="left"/>
            </w:pPr>
            <w:r>
              <w:t>Secondary representative</w:t>
            </w:r>
            <w:r w:rsidR="00124EF7">
              <w:t xml:space="preserve"> </w:t>
            </w:r>
            <w:r>
              <w:t>information</w:t>
            </w:r>
          </w:p>
        </w:tc>
      </w:tr>
      <w:tr w:rsidR="00F02E80" w:rsidRPr="007324BD" w:rsidTr="00406B22">
        <w:trPr>
          <w:cantSplit/>
          <w:trHeight w:val="259"/>
        </w:trPr>
        <w:tc>
          <w:tcPr>
            <w:tcW w:w="3391" w:type="dxa"/>
            <w:shd w:val="clear" w:color="auto" w:fill="auto"/>
            <w:vAlign w:val="center"/>
          </w:tcPr>
          <w:p w:rsidR="00F02E80" w:rsidRPr="007324BD" w:rsidRDefault="00F02E80" w:rsidP="00406B22">
            <w:r>
              <w:t xml:space="preserve">Title/position: </w:t>
            </w:r>
          </w:p>
        </w:tc>
        <w:tc>
          <w:tcPr>
            <w:tcW w:w="3116" w:type="dxa"/>
            <w:gridSpan w:val="2"/>
            <w:shd w:val="clear" w:color="auto" w:fill="auto"/>
            <w:vAlign w:val="center"/>
          </w:tcPr>
          <w:p w:rsidR="00F02E80" w:rsidRPr="007324BD" w:rsidRDefault="00F02E80" w:rsidP="00406B22">
            <w:r>
              <w:t xml:space="preserve">First name: </w:t>
            </w:r>
          </w:p>
        </w:tc>
        <w:tc>
          <w:tcPr>
            <w:tcW w:w="3025" w:type="dxa"/>
            <w:shd w:val="clear" w:color="auto" w:fill="auto"/>
            <w:vAlign w:val="center"/>
          </w:tcPr>
          <w:p w:rsidR="00F02E80" w:rsidRPr="007324BD" w:rsidRDefault="00F02E80" w:rsidP="00406B22">
            <w:r>
              <w:t xml:space="preserve">Last name: </w:t>
            </w:r>
          </w:p>
        </w:tc>
      </w:tr>
      <w:tr w:rsidR="00F02E80" w:rsidRPr="007324BD" w:rsidTr="00406B22">
        <w:trPr>
          <w:cantSplit/>
          <w:trHeight w:val="259"/>
        </w:trPr>
        <w:tc>
          <w:tcPr>
            <w:tcW w:w="3391" w:type="dxa"/>
            <w:shd w:val="clear" w:color="auto" w:fill="auto"/>
            <w:vAlign w:val="center"/>
          </w:tcPr>
          <w:p w:rsidR="00F02E80" w:rsidRPr="007324BD" w:rsidRDefault="00F02E80" w:rsidP="00406B22">
            <w:r>
              <w:t xml:space="preserve">Direct work number: </w:t>
            </w:r>
          </w:p>
        </w:tc>
        <w:tc>
          <w:tcPr>
            <w:tcW w:w="3116" w:type="dxa"/>
            <w:gridSpan w:val="2"/>
            <w:shd w:val="clear" w:color="auto" w:fill="auto"/>
            <w:vAlign w:val="center"/>
          </w:tcPr>
          <w:p w:rsidR="00F02E80" w:rsidRPr="007324BD" w:rsidRDefault="00F02E80" w:rsidP="00406B22">
            <w:r>
              <w:t xml:space="preserve">E-mail: </w:t>
            </w:r>
          </w:p>
        </w:tc>
        <w:tc>
          <w:tcPr>
            <w:tcW w:w="3025" w:type="dxa"/>
            <w:shd w:val="clear" w:color="auto" w:fill="auto"/>
            <w:vAlign w:val="center"/>
          </w:tcPr>
          <w:p w:rsidR="00F02E80" w:rsidRPr="007324BD" w:rsidRDefault="00F02E80" w:rsidP="00406B22">
            <w:r>
              <w:t>Mobile:</w:t>
            </w:r>
          </w:p>
        </w:tc>
      </w:tr>
      <w:tr w:rsidR="00F02E80" w:rsidRPr="007324BD" w:rsidTr="00406B22">
        <w:trPr>
          <w:cantSplit/>
          <w:trHeight w:val="259"/>
        </w:trPr>
        <w:tc>
          <w:tcPr>
            <w:tcW w:w="9532" w:type="dxa"/>
            <w:gridSpan w:val="4"/>
            <w:shd w:val="clear" w:color="auto" w:fill="auto"/>
            <w:vAlign w:val="center"/>
          </w:tcPr>
          <w:p w:rsidR="00F02E80" w:rsidRPr="007324BD" w:rsidRDefault="00F02E80" w:rsidP="00406B22">
            <w:r>
              <w:t>Mailing address if different from head office:</w:t>
            </w:r>
          </w:p>
        </w:tc>
      </w:tr>
      <w:tr w:rsidR="00C80A0E" w:rsidRPr="007324BD" w:rsidTr="00406B22">
        <w:trPr>
          <w:cantSplit/>
          <w:trHeight w:val="259"/>
        </w:trPr>
        <w:tc>
          <w:tcPr>
            <w:tcW w:w="4766" w:type="dxa"/>
            <w:gridSpan w:val="2"/>
            <w:shd w:val="clear" w:color="auto" w:fill="auto"/>
            <w:vAlign w:val="center"/>
          </w:tcPr>
          <w:p w:rsidR="00C80A0E" w:rsidRPr="007324BD" w:rsidRDefault="00C80A0E" w:rsidP="00406B22">
            <w:r w:rsidRPr="007324BD">
              <w:t>City</w:t>
            </w:r>
            <w:r>
              <w:t>/district:</w:t>
            </w:r>
          </w:p>
        </w:tc>
        <w:tc>
          <w:tcPr>
            <w:tcW w:w="4766" w:type="dxa"/>
            <w:gridSpan w:val="2"/>
            <w:shd w:val="clear" w:color="auto" w:fill="auto"/>
            <w:vAlign w:val="center"/>
          </w:tcPr>
          <w:p w:rsidR="00C80A0E" w:rsidRPr="007324BD" w:rsidRDefault="00C80A0E" w:rsidP="00406B22">
            <w:r>
              <w:t>Post</w:t>
            </w:r>
            <w:r w:rsidR="00552878">
              <w:t>al</w:t>
            </w:r>
            <w:r w:rsidR="00AC270D">
              <w:t xml:space="preserve"> c</w:t>
            </w:r>
            <w:r>
              <w:t>ode:</w:t>
            </w:r>
          </w:p>
        </w:tc>
      </w:tr>
      <w:tr w:rsidR="00D461ED" w:rsidRPr="007324BD" w:rsidTr="00406B22">
        <w:trPr>
          <w:cantSplit/>
          <w:trHeight w:val="288"/>
        </w:trPr>
        <w:tc>
          <w:tcPr>
            <w:tcW w:w="9532" w:type="dxa"/>
            <w:gridSpan w:val="4"/>
            <w:shd w:val="clear" w:color="auto" w:fill="D9D9D9" w:themeFill="background1" w:themeFillShade="D9"/>
            <w:vAlign w:val="center"/>
          </w:tcPr>
          <w:p w:rsidR="00D461ED" w:rsidRPr="00BC0F25" w:rsidRDefault="00603758" w:rsidP="00406B22">
            <w:pPr>
              <w:pStyle w:val="Heading2"/>
              <w:numPr>
                <w:ilvl w:val="0"/>
                <w:numId w:val="1"/>
              </w:numPr>
              <w:jc w:val="left"/>
            </w:pPr>
            <w:r>
              <w:t xml:space="preserve">Business description – a brief description of your principle business activities </w:t>
            </w:r>
          </w:p>
        </w:tc>
      </w:tr>
      <w:tr w:rsidR="00EB52A5" w:rsidRPr="007324BD" w:rsidTr="00406B22">
        <w:trPr>
          <w:cantSplit/>
          <w:trHeight w:val="259"/>
        </w:trPr>
        <w:tc>
          <w:tcPr>
            <w:tcW w:w="9532" w:type="dxa"/>
            <w:gridSpan w:val="4"/>
            <w:shd w:val="clear" w:color="auto" w:fill="auto"/>
            <w:vAlign w:val="center"/>
          </w:tcPr>
          <w:p w:rsidR="00EB52A5" w:rsidRDefault="00AC270D" w:rsidP="00406B22">
            <w:r>
              <w:t>A brief description of your principle business activities:</w:t>
            </w:r>
          </w:p>
          <w:p w:rsidR="00603758" w:rsidRDefault="00603758" w:rsidP="00406B22"/>
          <w:p w:rsidR="00603758" w:rsidRDefault="00603758" w:rsidP="00406B22"/>
          <w:p w:rsidR="00603758" w:rsidRPr="007324BD" w:rsidRDefault="00603758" w:rsidP="00406B22"/>
        </w:tc>
      </w:tr>
      <w:tr w:rsidR="00EB52A5" w:rsidRPr="007324BD" w:rsidTr="00406B22">
        <w:trPr>
          <w:cantSplit/>
          <w:trHeight w:val="288"/>
        </w:trPr>
        <w:tc>
          <w:tcPr>
            <w:tcW w:w="9532" w:type="dxa"/>
            <w:gridSpan w:val="4"/>
            <w:shd w:val="clear" w:color="auto" w:fill="D9D9D9" w:themeFill="background1" w:themeFillShade="D9"/>
            <w:vAlign w:val="center"/>
          </w:tcPr>
          <w:p w:rsidR="00EB52A5" w:rsidRPr="007324BD" w:rsidRDefault="00603758" w:rsidP="00406B22">
            <w:pPr>
              <w:pStyle w:val="Heading2"/>
              <w:numPr>
                <w:ilvl w:val="0"/>
                <w:numId w:val="1"/>
              </w:numPr>
              <w:jc w:val="left"/>
            </w:pPr>
            <w:r>
              <w:t xml:space="preserve">Information useage agreement </w:t>
            </w:r>
          </w:p>
        </w:tc>
      </w:tr>
      <w:tr w:rsidR="00EB52A5" w:rsidRPr="007324BD" w:rsidTr="00406B22">
        <w:trPr>
          <w:cantSplit/>
          <w:trHeight w:val="259"/>
        </w:trPr>
        <w:tc>
          <w:tcPr>
            <w:tcW w:w="9532" w:type="dxa"/>
            <w:gridSpan w:val="4"/>
            <w:shd w:val="clear" w:color="auto" w:fill="auto"/>
            <w:vAlign w:val="center"/>
          </w:tcPr>
          <w:p w:rsidR="00EB52A5" w:rsidRDefault="00603758" w:rsidP="00406B22">
            <w:r>
              <w:t xml:space="preserve">By signing your name in this box you make the following agreements: </w:t>
            </w:r>
          </w:p>
          <w:p w:rsidR="00603758" w:rsidRDefault="00603758" w:rsidP="00406B22"/>
          <w:p w:rsidR="00603758" w:rsidRDefault="00603758" w:rsidP="00406B22">
            <w:pPr>
              <w:pStyle w:val="ListParagraph"/>
              <w:numPr>
                <w:ilvl w:val="0"/>
                <w:numId w:val="4"/>
              </w:numPr>
            </w:pPr>
            <w:r>
              <w:t>You have the auth</w:t>
            </w:r>
            <w:r w:rsidR="00552878">
              <w:t>ority to sign on behalf of the c</w:t>
            </w:r>
            <w:r>
              <w:t>ompany herein listed in paragraph A and that in so signing hereinafter you have t</w:t>
            </w:r>
            <w:r w:rsidR="00552878">
              <w:t>he capacity to and do bind the c</w:t>
            </w:r>
            <w:r>
              <w:t xml:space="preserve">ompany as follows; </w:t>
            </w:r>
          </w:p>
          <w:p w:rsidR="009012BE" w:rsidRDefault="00603758" w:rsidP="00406B22">
            <w:pPr>
              <w:pStyle w:val="ListParagraph"/>
              <w:numPr>
                <w:ilvl w:val="0"/>
                <w:numId w:val="4"/>
              </w:numPr>
            </w:pPr>
            <w:r>
              <w:t xml:space="preserve">If </w:t>
            </w:r>
            <w:r w:rsidR="00552878">
              <w:t>the c</w:t>
            </w:r>
            <w:r w:rsidR="009012BE">
              <w:t>ompany</w:t>
            </w:r>
            <w:r w:rsidR="009466E0">
              <w:t xml:space="preserve"> </w:t>
            </w:r>
            <w:r w:rsidR="009012BE">
              <w:t>is</w:t>
            </w:r>
            <w:r>
              <w:t xml:space="preserve"> approved as a member of the WNPA </w:t>
            </w:r>
            <w:r w:rsidR="009012BE">
              <w:t xml:space="preserve">it shall agree to and uphold the aims and objectives as set out in its mandate, memorandum of association, and articles of association; </w:t>
            </w:r>
          </w:p>
          <w:p w:rsidR="00603758" w:rsidRDefault="00552878" w:rsidP="00406B22">
            <w:pPr>
              <w:pStyle w:val="ListParagraph"/>
              <w:numPr>
                <w:ilvl w:val="0"/>
                <w:numId w:val="4"/>
              </w:numPr>
            </w:pPr>
            <w:r>
              <w:t>The c</w:t>
            </w:r>
            <w:r w:rsidR="009012BE">
              <w:t xml:space="preserve">ompany consents to having its business name, and the information provided in paragraphs A – D above published in any WPNA private current membership list and private publications; </w:t>
            </w:r>
          </w:p>
          <w:p w:rsidR="009012BE" w:rsidRDefault="009012BE" w:rsidP="00406B22">
            <w:pPr>
              <w:pStyle w:val="ListParagraph"/>
              <w:numPr>
                <w:ilvl w:val="0"/>
                <w:numId w:val="4"/>
              </w:numPr>
            </w:pPr>
            <w:r>
              <w:t>Information provided herein may be used by the WNPA to c</w:t>
            </w:r>
            <w:r w:rsidR="00552878">
              <w:t>ontact the c</w:t>
            </w:r>
            <w:r>
              <w:t xml:space="preserve">ompany regarding WNPA events, </w:t>
            </w:r>
            <w:r w:rsidR="00552878">
              <w:t xml:space="preserve">WNPA important information, </w:t>
            </w:r>
            <w:proofErr w:type="spellStart"/>
            <w:r w:rsidR="00552878">
              <w:t>etc</w:t>
            </w:r>
            <w:proofErr w:type="spellEnd"/>
            <w:r w:rsidR="00552878">
              <w:t>;</w:t>
            </w:r>
            <w:r>
              <w:t xml:space="preserve"> </w:t>
            </w:r>
          </w:p>
          <w:p w:rsidR="009012BE" w:rsidRDefault="009012BE" w:rsidP="00406B22">
            <w:pPr>
              <w:pStyle w:val="ListParagraph"/>
              <w:numPr>
                <w:ilvl w:val="0"/>
                <w:numId w:val="4"/>
              </w:numPr>
            </w:pPr>
            <w:r>
              <w:t xml:space="preserve">Information provided herein shall not be provided to third parties unless it is necessary to provide the essential services of the WNPA and in any event no information shall be provided to third parties without the consent of the Company, such consent </w:t>
            </w:r>
            <w:r w:rsidR="00552878">
              <w:t>not to be unreasonably withheld;</w:t>
            </w:r>
          </w:p>
          <w:p w:rsidR="009466E0" w:rsidRDefault="009466E0" w:rsidP="00406B22">
            <w:pPr>
              <w:pStyle w:val="ListParagraph"/>
              <w:numPr>
                <w:ilvl w:val="0"/>
                <w:numId w:val="4"/>
              </w:numPr>
            </w:pPr>
            <w:r>
              <w:t>The WNPA is funded (in part) on one-time initiation fees, provided by each accepted member. Should you be accepted into the WNPA, an initiation fee, will become due and owing. In</w:t>
            </w:r>
            <w:r w:rsidR="00552878">
              <w:t xml:space="preserve"> addition annual membership dues</w:t>
            </w:r>
            <w:r>
              <w:t xml:space="preserve"> are assessed by the Board (based upon the Association's annual budget). They are subject to quarterly review and are</w:t>
            </w:r>
            <w:r w:rsidR="00552878">
              <w:t xml:space="preserve"> amended as required, per annum;</w:t>
            </w:r>
          </w:p>
          <w:p w:rsidR="009012BE" w:rsidRDefault="009012BE" w:rsidP="00406B22"/>
          <w:p w:rsidR="009012BE" w:rsidRDefault="009012BE" w:rsidP="00406B22">
            <w:r>
              <w:t xml:space="preserve">Signature: </w:t>
            </w:r>
          </w:p>
          <w:p w:rsidR="00406B22" w:rsidRPr="007324BD" w:rsidRDefault="00406B22" w:rsidP="00406B22"/>
        </w:tc>
      </w:tr>
      <w:tr w:rsidR="00415F5F" w:rsidRPr="007324BD" w:rsidTr="00406B22">
        <w:trPr>
          <w:cantSplit/>
          <w:trHeight w:val="288"/>
        </w:trPr>
        <w:tc>
          <w:tcPr>
            <w:tcW w:w="9532" w:type="dxa"/>
            <w:gridSpan w:val="4"/>
            <w:shd w:val="clear" w:color="auto" w:fill="D9D9D9" w:themeFill="background1" w:themeFillShade="D9"/>
            <w:vAlign w:val="center"/>
          </w:tcPr>
          <w:p w:rsidR="00415F5F" w:rsidRPr="007324BD" w:rsidRDefault="009012BE" w:rsidP="00406B22">
            <w:pPr>
              <w:pStyle w:val="Heading2"/>
              <w:numPr>
                <w:ilvl w:val="0"/>
                <w:numId w:val="1"/>
              </w:numPr>
              <w:jc w:val="left"/>
            </w:pPr>
            <w:r>
              <w:t xml:space="preserve">Other Information </w:t>
            </w:r>
          </w:p>
        </w:tc>
      </w:tr>
      <w:tr w:rsidR="00C80A0E" w:rsidRPr="007324BD" w:rsidTr="00406B22">
        <w:trPr>
          <w:cantSplit/>
          <w:trHeight w:val="259"/>
        </w:trPr>
        <w:tc>
          <w:tcPr>
            <w:tcW w:w="9532" w:type="dxa"/>
            <w:gridSpan w:val="4"/>
            <w:shd w:val="clear" w:color="auto" w:fill="auto"/>
            <w:vAlign w:val="center"/>
          </w:tcPr>
          <w:p w:rsidR="00C80A0E" w:rsidRPr="007324BD" w:rsidRDefault="00AC270D" w:rsidP="00406B22">
            <w:r>
              <w:t xml:space="preserve">Number of full-time employees: </w:t>
            </w:r>
          </w:p>
        </w:tc>
      </w:tr>
      <w:tr w:rsidR="00C80A0E" w:rsidRPr="007324BD" w:rsidTr="00406B22">
        <w:trPr>
          <w:cantSplit/>
          <w:trHeight w:val="259"/>
        </w:trPr>
        <w:tc>
          <w:tcPr>
            <w:tcW w:w="9532" w:type="dxa"/>
            <w:gridSpan w:val="4"/>
            <w:shd w:val="clear" w:color="auto" w:fill="auto"/>
            <w:vAlign w:val="center"/>
          </w:tcPr>
          <w:p w:rsidR="00AC270D" w:rsidRDefault="00AC270D" w:rsidP="00406B22">
            <w:r>
              <w:t xml:space="preserve">Any other information you may wish to provide: </w:t>
            </w:r>
          </w:p>
          <w:p w:rsidR="00C80A0E" w:rsidRDefault="00C80A0E" w:rsidP="00406B22"/>
          <w:p w:rsidR="00AC270D" w:rsidRDefault="00AC270D" w:rsidP="00406B22"/>
          <w:p w:rsidR="00AC270D" w:rsidRPr="007324BD" w:rsidRDefault="00AC270D" w:rsidP="00406B22"/>
        </w:tc>
      </w:tr>
      <w:tr w:rsidR="005314CE" w:rsidRPr="007324BD" w:rsidTr="00406B22">
        <w:trPr>
          <w:cantSplit/>
          <w:trHeight w:val="288"/>
        </w:trPr>
        <w:tc>
          <w:tcPr>
            <w:tcW w:w="9532" w:type="dxa"/>
            <w:gridSpan w:val="4"/>
            <w:shd w:val="clear" w:color="auto" w:fill="D9D9D9" w:themeFill="background1" w:themeFillShade="D9"/>
            <w:vAlign w:val="center"/>
          </w:tcPr>
          <w:p w:rsidR="005314CE" w:rsidRPr="007324BD" w:rsidRDefault="005314CE" w:rsidP="00406B22">
            <w:pPr>
              <w:pStyle w:val="Heading2"/>
            </w:pPr>
            <w:r>
              <w:t>Signatures</w:t>
            </w:r>
          </w:p>
        </w:tc>
      </w:tr>
      <w:tr w:rsidR="009466E0" w:rsidRPr="007324BD" w:rsidTr="00406B22">
        <w:trPr>
          <w:cantSplit/>
          <w:trHeight w:val="121"/>
        </w:trPr>
        <w:tc>
          <w:tcPr>
            <w:tcW w:w="4766" w:type="dxa"/>
            <w:gridSpan w:val="2"/>
            <w:shd w:val="clear" w:color="auto" w:fill="auto"/>
            <w:vAlign w:val="center"/>
          </w:tcPr>
          <w:p w:rsidR="009466E0" w:rsidRPr="007324BD" w:rsidRDefault="009466E0" w:rsidP="00406B22">
            <w:r>
              <w:t xml:space="preserve">Full name: </w:t>
            </w:r>
          </w:p>
        </w:tc>
        <w:tc>
          <w:tcPr>
            <w:tcW w:w="4766" w:type="dxa"/>
            <w:gridSpan w:val="2"/>
            <w:shd w:val="clear" w:color="auto" w:fill="auto"/>
            <w:vAlign w:val="center"/>
          </w:tcPr>
          <w:p w:rsidR="009466E0" w:rsidRPr="007324BD" w:rsidRDefault="009466E0" w:rsidP="00406B22">
            <w:r>
              <w:t xml:space="preserve">Title/position: </w:t>
            </w:r>
          </w:p>
        </w:tc>
      </w:tr>
      <w:tr w:rsidR="005D4280" w:rsidRPr="007324BD" w:rsidTr="00406B22">
        <w:trPr>
          <w:cantSplit/>
          <w:trHeight w:val="259"/>
        </w:trPr>
        <w:tc>
          <w:tcPr>
            <w:tcW w:w="4766" w:type="dxa"/>
            <w:gridSpan w:val="2"/>
            <w:shd w:val="clear" w:color="auto" w:fill="auto"/>
            <w:vAlign w:val="center"/>
          </w:tcPr>
          <w:p w:rsidR="00406B22" w:rsidRPr="007324BD" w:rsidRDefault="005D4280" w:rsidP="00406B22">
            <w:r w:rsidRPr="007324BD">
              <w:t xml:space="preserve">Signature of </w:t>
            </w:r>
            <w:r w:rsidR="001D2340">
              <w:t>a</w:t>
            </w:r>
            <w:r w:rsidRPr="007324BD">
              <w:t>pplicant</w:t>
            </w:r>
            <w:r w:rsidR="001D2340">
              <w:t>:</w:t>
            </w:r>
            <w:bookmarkStart w:id="0" w:name="_GoBack"/>
            <w:bookmarkEnd w:id="0"/>
          </w:p>
        </w:tc>
        <w:tc>
          <w:tcPr>
            <w:tcW w:w="4766" w:type="dxa"/>
            <w:gridSpan w:val="2"/>
            <w:shd w:val="clear" w:color="auto" w:fill="auto"/>
            <w:vAlign w:val="center"/>
          </w:tcPr>
          <w:p w:rsidR="005D4280" w:rsidRPr="007324BD" w:rsidRDefault="005D4280" w:rsidP="00406B22">
            <w:r w:rsidRPr="007324BD">
              <w:t>Date</w:t>
            </w:r>
            <w:r w:rsidR="001D2340">
              <w:t>:</w:t>
            </w:r>
          </w:p>
        </w:tc>
      </w:tr>
    </w:tbl>
    <w:p w:rsidR="006648AA" w:rsidRPr="007324BD" w:rsidRDefault="006648AA" w:rsidP="009C7D71"/>
    <w:sectPr w:rsidR="006648AA" w:rsidRPr="007324BD" w:rsidSect="00406B22">
      <w:footerReference w:type="default" r:id="rId12"/>
      <w:pgSz w:w="12240" w:h="15840"/>
      <w:pgMar w:top="432"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F9E" w:rsidRDefault="00F11F9E">
      <w:r>
        <w:separator/>
      </w:r>
    </w:p>
  </w:endnote>
  <w:endnote w:type="continuationSeparator" w:id="0">
    <w:p w:rsidR="00F11F9E" w:rsidRDefault="00F1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704" w:rsidRDefault="000E2704"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F9E" w:rsidRDefault="00F11F9E">
      <w:r>
        <w:separator/>
      </w:r>
    </w:p>
  </w:footnote>
  <w:footnote w:type="continuationSeparator" w:id="0">
    <w:p w:rsidR="00F11F9E" w:rsidRDefault="00F11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808A4"/>
    <w:multiLevelType w:val="hybridMultilevel"/>
    <w:tmpl w:val="29B2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A0321E"/>
    <w:multiLevelType w:val="hybridMultilevel"/>
    <w:tmpl w:val="F3EC3E7C"/>
    <w:lvl w:ilvl="0" w:tplc="3690C0AA">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D17418"/>
    <w:multiLevelType w:val="hybridMultilevel"/>
    <w:tmpl w:val="42C84D42"/>
    <w:lvl w:ilvl="0" w:tplc="EC3E99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4B7DFC"/>
    <w:multiLevelType w:val="hybridMultilevel"/>
    <w:tmpl w:val="97BC937E"/>
    <w:lvl w:ilvl="0" w:tplc="1DE8B072">
      <w:start w:val="4"/>
      <w:numFmt w:val="bullet"/>
      <w:lvlText w:val="-"/>
      <w:lvlJc w:val="left"/>
      <w:pPr>
        <w:ind w:left="420" w:hanging="360"/>
      </w:pPr>
      <w:rPr>
        <w:rFonts w:ascii="Tahoma" w:eastAsia="Times New Roman"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LQ0MjAyMjY1sTAyNLZQ0lEKTi0uzszPAykwrAUA/x0xkSwAAAA="/>
  </w:docVars>
  <w:rsids>
    <w:rsidRoot w:val="00F02E80"/>
    <w:rsid w:val="000077BD"/>
    <w:rsid w:val="00017DD1"/>
    <w:rsid w:val="00032E90"/>
    <w:rsid w:val="000332AD"/>
    <w:rsid w:val="000447ED"/>
    <w:rsid w:val="000523AC"/>
    <w:rsid w:val="00085333"/>
    <w:rsid w:val="000C0676"/>
    <w:rsid w:val="000C3395"/>
    <w:rsid w:val="000E2704"/>
    <w:rsid w:val="0011649E"/>
    <w:rsid w:val="00124EF7"/>
    <w:rsid w:val="0016303A"/>
    <w:rsid w:val="00190F40"/>
    <w:rsid w:val="001D2340"/>
    <w:rsid w:val="001F7A95"/>
    <w:rsid w:val="00240AF1"/>
    <w:rsid w:val="0024648C"/>
    <w:rsid w:val="002602F0"/>
    <w:rsid w:val="002C0936"/>
    <w:rsid w:val="00326F1B"/>
    <w:rsid w:val="00384215"/>
    <w:rsid w:val="003C4E60"/>
    <w:rsid w:val="003D1ED1"/>
    <w:rsid w:val="00400969"/>
    <w:rsid w:val="004035E6"/>
    <w:rsid w:val="00406B22"/>
    <w:rsid w:val="00415F5F"/>
    <w:rsid w:val="0042038C"/>
    <w:rsid w:val="00461DCB"/>
    <w:rsid w:val="00491A66"/>
    <w:rsid w:val="004B66C1"/>
    <w:rsid w:val="004D29F9"/>
    <w:rsid w:val="004D64E0"/>
    <w:rsid w:val="005314CE"/>
    <w:rsid w:val="00532E88"/>
    <w:rsid w:val="005360D4"/>
    <w:rsid w:val="0054754E"/>
    <w:rsid w:val="00552878"/>
    <w:rsid w:val="0056338C"/>
    <w:rsid w:val="00574303"/>
    <w:rsid w:val="005D4280"/>
    <w:rsid w:val="005F422F"/>
    <w:rsid w:val="00603758"/>
    <w:rsid w:val="00606455"/>
    <w:rsid w:val="00616028"/>
    <w:rsid w:val="006638AD"/>
    <w:rsid w:val="006648AA"/>
    <w:rsid w:val="00671993"/>
    <w:rsid w:val="00682713"/>
    <w:rsid w:val="00715F11"/>
    <w:rsid w:val="00722DE8"/>
    <w:rsid w:val="007324BD"/>
    <w:rsid w:val="00733AC6"/>
    <w:rsid w:val="007344B3"/>
    <w:rsid w:val="007352E9"/>
    <w:rsid w:val="007543A4"/>
    <w:rsid w:val="00770EEA"/>
    <w:rsid w:val="007E3D81"/>
    <w:rsid w:val="00844C6D"/>
    <w:rsid w:val="00850FE1"/>
    <w:rsid w:val="008658E6"/>
    <w:rsid w:val="00884CA6"/>
    <w:rsid w:val="00887861"/>
    <w:rsid w:val="00900794"/>
    <w:rsid w:val="009012BE"/>
    <w:rsid w:val="00932D09"/>
    <w:rsid w:val="009466E0"/>
    <w:rsid w:val="009622B2"/>
    <w:rsid w:val="009C7D71"/>
    <w:rsid w:val="009F58BB"/>
    <w:rsid w:val="00A41E64"/>
    <w:rsid w:val="00A4373B"/>
    <w:rsid w:val="00A70B90"/>
    <w:rsid w:val="00A83D5E"/>
    <w:rsid w:val="00AC270D"/>
    <w:rsid w:val="00AE1F72"/>
    <w:rsid w:val="00B04903"/>
    <w:rsid w:val="00B12708"/>
    <w:rsid w:val="00B41C69"/>
    <w:rsid w:val="00B96D9F"/>
    <w:rsid w:val="00BB32D8"/>
    <w:rsid w:val="00BC0F25"/>
    <w:rsid w:val="00BE09D6"/>
    <w:rsid w:val="00C10FF1"/>
    <w:rsid w:val="00C30E55"/>
    <w:rsid w:val="00C5090B"/>
    <w:rsid w:val="00C63324"/>
    <w:rsid w:val="00C7233E"/>
    <w:rsid w:val="00C80A0E"/>
    <w:rsid w:val="00C81188"/>
    <w:rsid w:val="00C85826"/>
    <w:rsid w:val="00C92FF3"/>
    <w:rsid w:val="00CB5E53"/>
    <w:rsid w:val="00CC6A22"/>
    <w:rsid w:val="00CC7CB7"/>
    <w:rsid w:val="00D02133"/>
    <w:rsid w:val="00D21FCD"/>
    <w:rsid w:val="00D34CBE"/>
    <w:rsid w:val="00D461ED"/>
    <w:rsid w:val="00D53D61"/>
    <w:rsid w:val="00D66A94"/>
    <w:rsid w:val="00DA5F94"/>
    <w:rsid w:val="00DC6437"/>
    <w:rsid w:val="00DD2A14"/>
    <w:rsid w:val="00DF1BA0"/>
    <w:rsid w:val="00E33A75"/>
    <w:rsid w:val="00E33DC8"/>
    <w:rsid w:val="00E630EB"/>
    <w:rsid w:val="00E75AE6"/>
    <w:rsid w:val="00E80215"/>
    <w:rsid w:val="00EA353A"/>
    <w:rsid w:val="00EB52A5"/>
    <w:rsid w:val="00EC655E"/>
    <w:rsid w:val="00EE33CA"/>
    <w:rsid w:val="00F02E80"/>
    <w:rsid w:val="00F04B9B"/>
    <w:rsid w:val="00F0626A"/>
    <w:rsid w:val="00F06420"/>
    <w:rsid w:val="00F11F9E"/>
    <w:rsid w:val="00F14301"/>
    <w:rsid w:val="00F149CC"/>
    <w:rsid w:val="00F242E0"/>
    <w:rsid w:val="00F46364"/>
    <w:rsid w:val="00F74A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EA8DF3-8FB5-4F50-AF21-2B498E02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ListParagraph">
    <w:name w:val="List Paragraph"/>
    <w:basedOn w:val="Normal"/>
    <w:uiPriority w:val="34"/>
    <w:unhideWhenUsed/>
    <w:qFormat/>
    <w:rsid w:val="00603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737348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2011-12-29T15:46:00+00:00</AssetStart>
    <FriendlyTitle xmlns="4873beb7-5857-4685-be1f-d57550cc96cc" xsi:nil="true"/>
    <MarketSpecific xmlns="4873beb7-5857-4685-be1f-d57550cc96cc">false</MarketSpecific>
    <TPNamespace xmlns="4873beb7-5857-4685-be1f-d57550cc96cc" xsi:nil="true"/>
    <PublishStatusLookup xmlns="4873beb7-5857-4685-be1f-d57550cc96cc">
      <Value>1406793</Value>
      <Value>1406794</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Membership application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TP102808357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3198D636-253D-45F2-BA8F-26B65EFF9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8CF40-2335-49AB-9B81-635F71A607A2}">
  <ds:schemaRefs>
    <ds:schemaRef ds:uri="http://purl.org/dc/dcmitype/"/>
    <ds:schemaRef ds:uri="http://purl.org/dc/elements/1.1/"/>
    <ds:schemaRef ds:uri="http://www.w3.org/XML/1998/namespace"/>
    <ds:schemaRef ds:uri="http://schemas.microsoft.com/office/2006/documentManagement/types"/>
    <ds:schemaRef ds:uri="4873beb7-5857-4685-be1f-d57550cc96cc"/>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B991A6DF-E11A-48C9-BC5D-1828438B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Microsoft Corporation</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Christopher Larson</dc:creator>
  <cp:lastModifiedBy>Patrice Rolle</cp:lastModifiedBy>
  <cp:revision>2</cp:revision>
  <cp:lastPrinted>2004-01-19T19:27:00Z</cp:lastPrinted>
  <dcterms:created xsi:type="dcterms:W3CDTF">2018-12-22T02:47:00Z</dcterms:created>
  <dcterms:modified xsi:type="dcterms:W3CDTF">2018-12-22T02:47:00Z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